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4E" w:rsidRPr="002644D9" w:rsidRDefault="004F2C4E" w:rsidP="004F2C4E">
      <w:pPr>
        <w:pStyle w:val="ConsPlusNonformat"/>
        <w:jc w:val="both"/>
      </w:pPr>
      <w:bookmarkStart w:id="0" w:name="_GoBack"/>
      <w:r w:rsidRPr="002644D9">
        <w:t xml:space="preserve">                                    </w:t>
      </w:r>
      <w:bookmarkEnd w:id="0"/>
      <w:r w:rsidRPr="002644D9">
        <w:t>_______________________________________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             (наименование страховщика)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     адрес: ________________________________</w:t>
      </w:r>
    </w:p>
    <w:p w:rsidR="004F2C4E" w:rsidRPr="002644D9" w:rsidRDefault="004F2C4E" w:rsidP="004F2C4E">
      <w:pPr>
        <w:pStyle w:val="ConsPlusNonformat"/>
        <w:jc w:val="both"/>
        <w:outlineLvl w:val="0"/>
      </w:pP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     от ____________________________________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       (наименование кредитора-страхователя)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     адрес: _______________________________,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     телефон: ____________, факс: _________,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     адрес электронной почты: ______________</w:t>
      </w:r>
    </w:p>
    <w:p w:rsidR="004F2C4E" w:rsidRDefault="004F2C4E" w:rsidP="004F2C4E">
      <w:pPr>
        <w:pStyle w:val="ConsPlusNonformat"/>
        <w:jc w:val="both"/>
      </w:pPr>
    </w:p>
    <w:p w:rsidR="004F2C4E" w:rsidRDefault="004F2C4E" w:rsidP="004F2C4E">
      <w:pPr>
        <w:pStyle w:val="ConsPlusNonformat"/>
        <w:jc w:val="both"/>
      </w:pPr>
    </w:p>
    <w:p w:rsidR="004F2C4E" w:rsidRPr="002644D9" w:rsidRDefault="004F2C4E" w:rsidP="004F2C4E">
      <w:pPr>
        <w:pStyle w:val="ConsPlusNonformat"/>
        <w:jc w:val="both"/>
      </w:pP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Требование (претензия)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о выплате страховой суммы по договору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страхования риска непогашения кредита</w:t>
      </w:r>
    </w:p>
    <w:p w:rsidR="004F2C4E" w:rsidRPr="002644D9" w:rsidRDefault="004F2C4E" w:rsidP="004F2C4E">
      <w:pPr>
        <w:pStyle w:val="ConsPlusNonformat"/>
        <w:jc w:val="both"/>
      </w:pP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"__" ___ ___ г. между ________________________ и ______________________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(наименование или Ф.И.О. заемщика) (наименование кредитора)</w:t>
      </w:r>
    </w:p>
    <w:p w:rsidR="004F2C4E" w:rsidRPr="002644D9" w:rsidRDefault="004F2C4E" w:rsidP="004F2C4E">
      <w:pPr>
        <w:pStyle w:val="ConsPlusNonformat"/>
        <w:jc w:val="both"/>
      </w:pPr>
      <w:r w:rsidRPr="002644D9">
        <w:t>был заключен Кредитный договор N ___, в соответствии с которым ____________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                           (наименование или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                            Ф.И.О. заемщика)</w:t>
      </w:r>
    </w:p>
    <w:p w:rsidR="004F2C4E" w:rsidRPr="002644D9" w:rsidRDefault="004F2C4E" w:rsidP="004F2C4E">
      <w:pPr>
        <w:pStyle w:val="ConsPlusNonformat"/>
        <w:jc w:val="both"/>
      </w:pPr>
      <w:r w:rsidRPr="002644D9">
        <w:t>был предоставлен кредит на __________________________________ цели на сумму</w:t>
      </w:r>
    </w:p>
    <w:p w:rsidR="004F2C4E" w:rsidRPr="002644D9" w:rsidRDefault="004F2C4E" w:rsidP="004F2C4E">
      <w:pPr>
        <w:pStyle w:val="ConsPlusNonformat"/>
        <w:jc w:val="both"/>
      </w:pPr>
      <w:r w:rsidRPr="002644D9">
        <w:t>______ (________________) рублей на срок _______________.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"__" __ __ между ________________________ и ___________________________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(наименование </w:t>
      </w:r>
      <w:proofErr w:type="gramStart"/>
      <w:r w:rsidRPr="002644D9">
        <w:t xml:space="preserve">кредитора)   </w:t>
      </w:r>
      <w:proofErr w:type="gramEnd"/>
      <w:r w:rsidRPr="002644D9">
        <w:t xml:space="preserve">  (наименование страховщика)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был </w:t>
      </w:r>
      <w:proofErr w:type="gramStart"/>
      <w:r w:rsidRPr="002644D9">
        <w:t>заключен  Договор</w:t>
      </w:r>
      <w:proofErr w:type="gramEnd"/>
      <w:r w:rsidRPr="002644D9">
        <w:t xml:space="preserve">  страхования  риска непогашения кредита по указанному</w:t>
      </w:r>
    </w:p>
    <w:p w:rsidR="004F2C4E" w:rsidRPr="002644D9" w:rsidRDefault="004F2C4E" w:rsidP="004F2C4E">
      <w:pPr>
        <w:pStyle w:val="ConsPlusNonformat"/>
        <w:jc w:val="both"/>
      </w:pPr>
      <w:r w:rsidRPr="002644D9">
        <w:t>кредитному договору N __________ (далее - "Договор страхования"), был выдан</w:t>
      </w:r>
    </w:p>
    <w:p w:rsidR="004F2C4E" w:rsidRPr="002644D9" w:rsidRDefault="004F2C4E" w:rsidP="004F2C4E">
      <w:pPr>
        <w:pStyle w:val="ConsPlusNonformat"/>
        <w:jc w:val="both"/>
      </w:pPr>
      <w:r w:rsidRPr="002644D9">
        <w:t>страховой полис от "___" ______ ____ г. N _____________ (далее - "Страховой</w:t>
      </w:r>
    </w:p>
    <w:p w:rsidR="004F2C4E" w:rsidRPr="002644D9" w:rsidRDefault="004F2C4E" w:rsidP="004F2C4E">
      <w:pPr>
        <w:pStyle w:val="ConsPlusNonformat"/>
        <w:jc w:val="both"/>
      </w:pPr>
      <w:r w:rsidRPr="002644D9">
        <w:t>полис").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Страховая премия уплачена ___________________________ в полном объеме в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         (наименование кредитора)</w:t>
      </w:r>
    </w:p>
    <w:p w:rsidR="004F2C4E" w:rsidRPr="002644D9" w:rsidRDefault="004F2C4E" w:rsidP="004F2C4E">
      <w:pPr>
        <w:pStyle w:val="ConsPlusNonformat"/>
        <w:jc w:val="both"/>
      </w:pPr>
      <w:r w:rsidRPr="002644D9">
        <w:t>установленные сроки, что подтверждается __________________________________.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</w:t>
      </w:r>
      <w:proofErr w:type="gramStart"/>
      <w:r w:rsidRPr="002644D9">
        <w:t>В  соответствии</w:t>
      </w:r>
      <w:proofErr w:type="gramEnd"/>
      <w:r w:rsidRPr="002644D9">
        <w:t xml:space="preserve">  с  Договором страхования и страховым полисом страховая</w:t>
      </w:r>
    </w:p>
    <w:p w:rsidR="004F2C4E" w:rsidRPr="002644D9" w:rsidRDefault="004F2C4E" w:rsidP="004F2C4E">
      <w:pPr>
        <w:pStyle w:val="ConsPlusNonformat"/>
        <w:jc w:val="both"/>
      </w:pPr>
      <w:r w:rsidRPr="002644D9">
        <w:t>сумма составляет ______</w:t>
      </w:r>
      <w:proofErr w:type="gramStart"/>
      <w:r w:rsidRPr="002644D9">
        <w:t>_  (</w:t>
      </w:r>
      <w:proofErr w:type="gramEnd"/>
      <w:r w:rsidRPr="002644D9">
        <w:t>__________________________) рублей.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"___"__________ ____ г. срок возврата кредита по Кредитному договору от</w:t>
      </w:r>
    </w:p>
    <w:p w:rsidR="004F2C4E" w:rsidRPr="002644D9" w:rsidRDefault="004F2C4E" w:rsidP="004F2C4E">
      <w:pPr>
        <w:pStyle w:val="ConsPlusNonformat"/>
        <w:jc w:val="both"/>
      </w:pPr>
      <w:r w:rsidRPr="002644D9">
        <w:t>"__" ___ __ г. N ___ истек, кредит погашен не был в части ________________.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_______________________________ возвратить полученный кредит и уплатить</w:t>
      </w:r>
    </w:p>
    <w:p w:rsidR="004F2C4E" w:rsidRPr="002644D9" w:rsidRDefault="004F2C4E" w:rsidP="004F2C4E">
      <w:pPr>
        <w:pStyle w:val="ConsPlusNonformat"/>
        <w:jc w:val="both"/>
      </w:pPr>
      <w:r w:rsidRPr="002644D9">
        <w:t>(наименование или Ф.И.О. заемщика)</w:t>
      </w:r>
    </w:p>
    <w:p w:rsidR="004F2C4E" w:rsidRPr="002644D9" w:rsidRDefault="004F2C4E" w:rsidP="004F2C4E">
      <w:pPr>
        <w:pStyle w:val="ConsPlusNonformat"/>
        <w:jc w:val="both"/>
      </w:pPr>
      <w:r w:rsidRPr="002644D9">
        <w:t>задолженность по процентам отказывается, что подтверждается ______________.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Все меры по </w:t>
      </w:r>
      <w:proofErr w:type="gramStart"/>
      <w:r w:rsidRPr="002644D9">
        <w:t>взысканию  задолженности</w:t>
      </w:r>
      <w:proofErr w:type="gramEnd"/>
      <w:r w:rsidRPr="002644D9">
        <w:t xml:space="preserve"> и процентов, предусмотренные договором</w:t>
      </w:r>
    </w:p>
    <w:p w:rsidR="004F2C4E" w:rsidRPr="002644D9" w:rsidRDefault="004F2C4E" w:rsidP="004F2C4E">
      <w:pPr>
        <w:pStyle w:val="ConsPlusNonformat"/>
        <w:jc w:val="both"/>
      </w:pPr>
      <w:r w:rsidRPr="002644D9">
        <w:t>и законодательством, __________________________ приняты, что подтверждается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                  (наименование кредитора)</w:t>
      </w:r>
    </w:p>
    <w:p w:rsidR="004F2C4E" w:rsidRPr="002644D9" w:rsidRDefault="004F2C4E" w:rsidP="004F2C4E">
      <w:pPr>
        <w:pStyle w:val="ConsPlusNonformat"/>
        <w:jc w:val="both"/>
      </w:pPr>
      <w:r w:rsidRPr="002644D9">
        <w:t>_____________________________________.</w:t>
      </w:r>
    </w:p>
    <w:p w:rsidR="004F2C4E" w:rsidRPr="002644D9" w:rsidRDefault="004F2C4E" w:rsidP="004F2C4E">
      <w:pPr>
        <w:pStyle w:val="ConsPlusNonformat"/>
        <w:jc w:val="both"/>
      </w:pPr>
      <w:r w:rsidRPr="002644D9">
        <w:t>Согласно п. 2 ст. 9 Закона Российской Федерации от 27.11.1992 N 4015-1 "Об организации страхового дела в Российской Федерации" 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4F2C4E" w:rsidRPr="002644D9" w:rsidRDefault="004F2C4E" w:rsidP="004F2C4E">
      <w:pPr>
        <w:pStyle w:val="ConsPlusNonformat"/>
        <w:jc w:val="both"/>
      </w:pPr>
      <w:r w:rsidRPr="002644D9">
        <w:t>На основании вышеизложенного и руководствуясь п. 2 ст. 9 Закона Российской Федерации от 27.11.1992 N 4015-1 "Об организации страхового дела в Российской Федерации", ст. ст. 933, ____ Гражданского кодекса Российской Федерации, просьба в срок до "___"________ ____ выплатить страховое возмещение в размере ________ (________________) рублей по Договору страхования от "___"_________ ____ г. N _____________ в следующем порядке: ____________________________________________.</w:t>
      </w:r>
    </w:p>
    <w:p w:rsidR="004F2C4E" w:rsidRPr="002644D9" w:rsidRDefault="004F2C4E" w:rsidP="004F2C4E">
      <w:pPr>
        <w:pStyle w:val="ConsPlusNonformat"/>
        <w:jc w:val="both"/>
      </w:pPr>
    </w:p>
    <w:p w:rsidR="004F2C4E" w:rsidRPr="002644D9" w:rsidRDefault="004F2C4E" w:rsidP="004F2C4E">
      <w:pPr>
        <w:pStyle w:val="ConsPlusNonformat"/>
        <w:jc w:val="both"/>
      </w:pPr>
    </w:p>
    <w:p w:rsidR="004F2C4E" w:rsidRPr="002644D9" w:rsidRDefault="004F2C4E" w:rsidP="004F2C4E">
      <w:pPr>
        <w:pStyle w:val="ConsPlusNonformat"/>
        <w:jc w:val="both"/>
      </w:pPr>
      <w:r w:rsidRPr="002644D9">
        <w:t>Приложения:</w:t>
      </w:r>
    </w:p>
    <w:p w:rsidR="004F2C4E" w:rsidRPr="002644D9" w:rsidRDefault="004F2C4E" w:rsidP="004F2C4E">
      <w:pPr>
        <w:pStyle w:val="ConsPlusNonformat"/>
        <w:jc w:val="both"/>
      </w:pPr>
      <w:r w:rsidRPr="002644D9">
        <w:t>1. Копия Договора страхования от "___"__________ ____ г. N ______.</w:t>
      </w:r>
    </w:p>
    <w:p w:rsidR="004F2C4E" w:rsidRPr="002644D9" w:rsidRDefault="004F2C4E" w:rsidP="004F2C4E">
      <w:pPr>
        <w:pStyle w:val="ConsPlusNonformat"/>
        <w:jc w:val="both"/>
      </w:pPr>
      <w:r w:rsidRPr="002644D9">
        <w:t>2. Копия Страхового полиса от "___"__________ ____ г. N _________.</w:t>
      </w:r>
    </w:p>
    <w:p w:rsidR="004F2C4E" w:rsidRPr="002644D9" w:rsidRDefault="004F2C4E" w:rsidP="004F2C4E">
      <w:pPr>
        <w:pStyle w:val="ConsPlusNonformat"/>
        <w:jc w:val="both"/>
      </w:pPr>
      <w:r w:rsidRPr="002644D9">
        <w:t>3. Документы, подтверждающие наступление страхового случая.</w:t>
      </w:r>
    </w:p>
    <w:p w:rsidR="004F2C4E" w:rsidRPr="002644D9" w:rsidRDefault="004F2C4E" w:rsidP="004F2C4E">
      <w:pPr>
        <w:pStyle w:val="ConsPlusNonformat"/>
        <w:jc w:val="both"/>
      </w:pPr>
      <w:r w:rsidRPr="002644D9">
        <w:t>4. Расчет суммы требования (претензии).</w:t>
      </w:r>
    </w:p>
    <w:p w:rsidR="004F2C4E" w:rsidRPr="002644D9" w:rsidRDefault="004F2C4E" w:rsidP="004F2C4E">
      <w:pPr>
        <w:pStyle w:val="ConsPlusNonformat"/>
        <w:jc w:val="both"/>
      </w:pPr>
      <w:r w:rsidRPr="002644D9">
        <w:t>5. Иные документы, подтверждающие доводы заявителя.</w:t>
      </w:r>
    </w:p>
    <w:p w:rsidR="004F2C4E" w:rsidRPr="002644D9" w:rsidRDefault="004F2C4E" w:rsidP="004F2C4E">
      <w:pPr>
        <w:pStyle w:val="ConsPlusNonformat"/>
        <w:jc w:val="both"/>
      </w:pP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"___"__________ ____ г.</w:t>
      </w:r>
    </w:p>
    <w:p w:rsidR="004F2C4E" w:rsidRPr="002644D9" w:rsidRDefault="004F2C4E" w:rsidP="004F2C4E">
      <w:pPr>
        <w:pStyle w:val="ConsPlusNonformat"/>
        <w:jc w:val="both"/>
      </w:pP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___________________ _______________</w:t>
      </w:r>
    </w:p>
    <w:p w:rsidR="004F2C4E" w:rsidRPr="002644D9" w:rsidRDefault="004F2C4E" w:rsidP="004F2C4E">
      <w:pPr>
        <w:pStyle w:val="ConsPlusNonformat"/>
        <w:jc w:val="both"/>
      </w:pPr>
      <w:r w:rsidRPr="002644D9">
        <w:t xml:space="preserve">    (должность, Ф.И.О.)    (подпись)</w:t>
      </w:r>
    </w:p>
    <w:p w:rsidR="004F2C4E" w:rsidRPr="002644D9" w:rsidRDefault="004F2C4E" w:rsidP="004F2C4E">
      <w:pPr>
        <w:pStyle w:val="ConsPlusNonformat"/>
        <w:jc w:val="both"/>
      </w:pPr>
    </w:p>
    <w:p w:rsidR="006E1FF0" w:rsidRPr="004F2C4E" w:rsidRDefault="006E1FF0" w:rsidP="004F2C4E"/>
    <w:sectPr w:rsidR="006E1FF0" w:rsidRPr="004F2C4E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04" w:rsidRDefault="00730004" w:rsidP="005F2B6B">
      <w:r>
        <w:separator/>
      </w:r>
    </w:p>
  </w:endnote>
  <w:endnote w:type="continuationSeparator" w:id="0">
    <w:p w:rsidR="00730004" w:rsidRDefault="00730004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04" w:rsidRDefault="00730004" w:rsidP="005F2B6B">
      <w:r>
        <w:separator/>
      </w:r>
    </w:p>
  </w:footnote>
  <w:footnote w:type="continuationSeparator" w:id="0">
    <w:p w:rsidR="00730004" w:rsidRDefault="00730004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C78D8"/>
    <w:multiLevelType w:val="multilevel"/>
    <w:tmpl w:val="7EF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6467D"/>
    <w:rsid w:val="000C3EAC"/>
    <w:rsid w:val="000D2B24"/>
    <w:rsid w:val="0011609F"/>
    <w:rsid w:val="001C0A7D"/>
    <w:rsid w:val="00201062"/>
    <w:rsid w:val="0025169F"/>
    <w:rsid w:val="00293390"/>
    <w:rsid w:val="002A40D1"/>
    <w:rsid w:val="002C0FEA"/>
    <w:rsid w:val="002E0B2F"/>
    <w:rsid w:val="00386A25"/>
    <w:rsid w:val="003B5C84"/>
    <w:rsid w:val="0040056D"/>
    <w:rsid w:val="00417231"/>
    <w:rsid w:val="004F17D1"/>
    <w:rsid w:val="004F2C4E"/>
    <w:rsid w:val="0051553D"/>
    <w:rsid w:val="005314AE"/>
    <w:rsid w:val="00542AC4"/>
    <w:rsid w:val="005662CD"/>
    <w:rsid w:val="005D73CA"/>
    <w:rsid w:val="005F2B6B"/>
    <w:rsid w:val="0060611B"/>
    <w:rsid w:val="006078AF"/>
    <w:rsid w:val="00634FEA"/>
    <w:rsid w:val="00655956"/>
    <w:rsid w:val="006B310C"/>
    <w:rsid w:val="006C6876"/>
    <w:rsid w:val="006E1FF0"/>
    <w:rsid w:val="006E410B"/>
    <w:rsid w:val="00730004"/>
    <w:rsid w:val="008A40AB"/>
    <w:rsid w:val="0090595D"/>
    <w:rsid w:val="00942958"/>
    <w:rsid w:val="00961D9B"/>
    <w:rsid w:val="009662E4"/>
    <w:rsid w:val="0098021D"/>
    <w:rsid w:val="009C1A25"/>
    <w:rsid w:val="009D2D38"/>
    <w:rsid w:val="009D7855"/>
    <w:rsid w:val="00A54078"/>
    <w:rsid w:val="00AB6D09"/>
    <w:rsid w:val="00B22068"/>
    <w:rsid w:val="00B55394"/>
    <w:rsid w:val="00BC44DB"/>
    <w:rsid w:val="00BF08AC"/>
    <w:rsid w:val="00C83CAB"/>
    <w:rsid w:val="00CE1FE4"/>
    <w:rsid w:val="00DB51E6"/>
    <w:rsid w:val="00DE1674"/>
    <w:rsid w:val="00DE589B"/>
    <w:rsid w:val="00E0534B"/>
    <w:rsid w:val="00E07199"/>
    <w:rsid w:val="00E13EEE"/>
    <w:rsid w:val="00E24780"/>
    <w:rsid w:val="00E26ECE"/>
    <w:rsid w:val="00E47C67"/>
    <w:rsid w:val="00E66C4F"/>
    <w:rsid w:val="00E70C68"/>
    <w:rsid w:val="00E85386"/>
    <w:rsid w:val="00EC3EE8"/>
    <w:rsid w:val="00F1738A"/>
    <w:rsid w:val="00F2674B"/>
    <w:rsid w:val="00F76DCE"/>
    <w:rsid w:val="00FC50CF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FC3C7-5137-4C5A-80DB-D97EB1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4F1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6478-D5F3-434E-AB24-404B9194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2018-07-19T05:15:00Z</dcterms:created>
  <dcterms:modified xsi:type="dcterms:W3CDTF">2018-11-18T15:34:00Z</dcterms:modified>
</cp:coreProperties>
</file>